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Załącznik Nr 3</w:t>
      </w:r>
    </w:p>
    <w:p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do Zasad funkcjonowania</w:t>
      </w:r>
    </w:p>
    <w:p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kontroli zarządczej</w:t>
      </w:r>
    </w:p>
    <w:p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w Mieście Kaliszu</w:t>
      </w:r>
    </w:p>
    <w:p w:rsidR="00D96F55" w:rsidRDefault="00D96F55">
      <w:pPr>
        <w:pStyle w:val="Standard"/>
        <w:jc w:val="center"/>
        <w:rPr>
          <w:rFonts w:cs="Arial"/>
          <w:b/>
          <w:bCs/>
          <w:sz w:val="24"/>
          <w:szCs w:val="24"/>
        </w:rPr>
      </w:pPr>
    </w:p>
    <w:p w:rsidR="00D96F55" w:rsidRDefault="008B7BA7">
      <w:pPr>
        <w:pStyle w:val="Nagwek10"/>
        <w:spacing w:before="0" w:after="0"/>
      </w:pPr>
      <w:r>
        <w:rPr>
          <w:rFonts w:cs="Arial"/>
          <w:b/>
          <w:sz w:val="36"/>
          <w:szCs w:val="36"/>
        </w:rPr>
        <w:t>Oświadczenie o stanie kontroli zarządczej</w:t>
      </w:r>
    </w:p>
    <w:p w:rsidR="006538D2" w:rsidRPr="006538D2" w:rsidRDefault="008B7BA7" w:rsidP="006538D2">
      <w:pPr>
        <w:pStyle w:val="Nagwek1"/>
        <w:spacing w:before="0" w:after="0"/>
      </w:pPr>
      <w:r w:rsidRPr="006538D2">
        <w:rPr>
          <w:rFonts w:ascii="Arial" w:hAnsi="Arial" w:cs="Arial"/>
          <w:sz w:val="36"/>
          <w:szCs w:val="36"/>
        </w:rPr>
        <w:t xml:space="preserve">w Poradni Psychologiczno – Pedagogicznej </w:t>
      </w:r>
      <w:r w:rsidR="006538D2">
        <w:rPr>
          <w:rFonts w:ascii="Arial" w:hAnsi="Arial" w:cs="Arial"/>
          <w:sz w:val="36"/>
          <w:szCs w:val="36"/>
        </w:rPr>
        <w:t>n</w:t>
      </w:r>
      <w:r w:rsidRPr="006538D2">
        <w:rPr>
          <w:rFonts w:ascii="Arial" w:hAnsi="Arial" w:cs="Arial"/>
          <w:sz w:val="36"/>
          <w:szCs w:val="36"/>
        </w:rPr>
        <w:t xml:space="preserve">r 1 w Kaliszu </w:t>
      </w:r>
    </w:p>
    <w:p w:rsidR="006538D2" w:rsidRPr="006538D2" w:rsidRDefault="008B7BA7">
      <w:pPr>
        <w:pStyle w:val="Nagwek1"/>
        <w:spacing w:before="0" w:after="0"/>
      </w:pPr>
      <w:r>
        <w:rPr>
          <w:rFonts w:ascii="Arial" w:hAnsi="Arial" w:cs="Arial"/>
          <w:sz w:val="36"/>
          <w:szCs w:val="36"/>
        </w:rPr>
        <w:t xml:space="preserve">(nazwa komórki organizacyjnej Urzędu Miasta Kalisza / </w:t>
      </w:r>
    </w:p>
    <w:p w:rsidR="00D96F55" w:rsidRDefault="008B7BA7">
      <w:pPr>
        <w:pStyle w:val="Nagwek1"/>
        <w:spacing w:before="0" w:after="0"/>
      </w:pPr>
      <w:r>
        <w:rPr>
          <w:rFonts w:ascii="Arial" w:hAnsi="Arial" w:cs="Arial"/>
          <w:sz w:val="36"/>
          <w:szCs w:val="36"/>
        </w:rPr>
        <w:t>jednostki organizacyjnej Miasta Kalisza) za rok 2022</w:t>
      </w:r>
    </w:p>
    <w:p w:rsidR="00D96F55" w:rsidRDefault="008B7BA7">
      <w:pPr>
        <w:pStyle w:val="Nagwek2"/>
      </w:pPr>
      <w:r>
        <w:rPr>
          <w:rFonts w:ascii="Arial" w:hAnsi="Arial" w:cs="Arial"/>
          <w:i w:val="0"/>
          <w:sz w:val="32"/>
          <w:szCs w:val="32"/>
        </w:rPr>
        <w:t>CZĘŚĆ I</w:t>
      </w:r>
      <w:r>
        <w:rPr>
          <w:rFonts w:ascii="Arial" w:hAnsi="Arial" w:cs="Arial"/>
        </w:rPr>
        <w:tab/>
      </w:r>
    </w:p>
    <w:p w:rsidR="00D96F55" w:rsidRDefault="008B7BA7">
      <w:pPr>
        <w:pStyle w:val="Standard"/>
      </w:pPr>
      <w:r>
        <w:rPr>
          <w:rFonts w:cs="Arial"/>
          <w:sz w:val="28"/>
          <w:szCs w:val="28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zgodności działalności z przepisami prawa oraz procedurami wewnętrznymi,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skuteczności i efektywności działania,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wiarygodności sprawozdań,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ochrony zasobów,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przestrzegania i promowania zasad etycznego postępowania,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efektywności i skuteczności przepływu informacji,</w:t>
      </w:r>
    </w:p>
    <w:p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zarządzania ryzykiem,</w:t>
      </w:r>
    </w:p>
    <w:p w:rsidR="00D96F55" w:rsidRDefault="00D96F55">
      <w:pPr>
        <w:pStyle w:val="Standard"/>
        <w:tabs>
          <w:tab w:val="left" w:pos="1135"/>
        </w:tabs>
        <w:ind w:left="425"/>
        <w:rPr>
          <w:rFonts w:cs="Arial"/>
          <w:sz w:val="28"/>
          <w:szCs w:val="28"/>
        </w:rPr>
      </w:pPr>
    </w:p>
    <w:p w:rsidR="00D96F55" w:rsidRDefault="008B7BA7">
      <w:pPr>
        <w:pStyle w:val="Standard"/>
      </w:pPr>
      <w:r>
        <w:rPr>
          <w:rFonts w:cs="Arial"/>
          <w:sz w:val="28"/>
          <w:szCs w:val="28"/>
        </w:rPr>
        <w:t xml:space="preserve">oświadczam, że w kierowanej przeze mnie </w:t>
      </w:r>
      <w:r>
        <w:rPr>
          <w:rFonts w:cs="Arial"/>
          <w:strike/>
          <w:sz w:val="28"/>
          <w:szCs w:val="28"/>
        </w:rPr>
        <w:t>komórce organizacyjnej Urzędu Miasta Kalisza</w:t>
      </w:r>
      <w:r>
        <w:rPr>
          <w:rFonts w:cs="Arial"/>
          <w:sz w:val="28"/>
          <w:szCs w:val="28"/>
        </w:rPr>
        <w:t xml:space="preserve"> / jednostce organizacyjnej Miasta Kalisza:*</w:t>
      </w:r>
    </w:p>
    <w:p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z w:val="24"/>
          <w:szCs w:val="24"/>
        </w:rPr>
        <w:t>w wystarczającym stopniu funkcjonowała adekwatna, skuteczna i efektywna kontrola zarządcza</w:t>
      </w:r>
    </w:p>
    <w:p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trike/>
          <w:sz w:val="24"/>
          <w:szCs w:val="24"/>
        </w:rPr>
        <w:t>w ograniczonym stopniu funkcjonowała adekwatna, skuteczna i efektywna kontrola zarządcza.</w:t>
      </w:r>
    </w:p>
    <w:p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trike/>
          <w:sz w:val="24"/>
          <w:szCs w:val="24"/>
        </w:rPr>
        <w:t>nie funkcjonowała adekwatna, skuteczna i efektywna kontrola zarządcza.</w:t>
      </w:r>
    </w:p>
    <w:p w:rsidR="00D96F55" w:rsidRDefault="00D96F55">
      <w:pPr>
        <w:pStyle w:val="Standard"/>
        <w:tabs>
          <w:tab w:val="left" w:pos="426"/>
        </w:tabs>
        <w:rPr>
          <w:rFonts w:cs="Arial"/>
          <w:strike/>
          <w:sz w:val="28"/>
          <w:szCs w:val="28"/>
        </w:rPr>
      </w:pPr>
    </w:p>
    <w:p w:rsidR="00D96F55" w:rsidRDefault="008B7BA7">
      <w:pPr>
        <w:pStyle w:val="Standard"/>
      </w:pPr>
      <w:r>
        <w:rPr>
          <w:rFonts w:cs="Arial"/>
          <w:sz w:val="28"/>
          <w:szCs w:val="28"/>
        </w:rPr>
        <w:t>Niniejsze oświadczenie opiera się na mojej ocenie i informacjach dostępnych w czasie sporządzania niniejszego oświadczenia pochodzących z:*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monitoringu realizacji celów i zadań,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samooceny kontroli zarządczej przeprowadzonej z uwzględnieniem standardów kontroli zarządczej dla sektora finansów publicznych,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procesu zarządzania ryzykiem,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audytu wewnętrznego (</w:t>
      </w:r>
      <w:r>
        <w:rPr>
          <w:rFonts w:cs="Arial"/>
          <w:iCs/>
          <w:sz w:val="24"/>
          <w:szCs w:val="24"/>
        </w:rPr>
        <w:t>należy wskazać przedmiot audytu</w:t>
      </w:r>
      <w:r>
        <w:rPr>
          <w:rFonts w:cs="Arial"/>
          <w:sz w:val="24"/>
          <w:szCs w:val="24"/>
        </w:rPr>
        <w:t>):</w:t>
      </w:r>
    </w:p>
    <w:p w:rsidR="00D96F55" w:rsidRDefault="008B7BA7">
      <w:pPr>
        <w:pStyle w:val="Standard"/>
        <w:numPr>
          <w:ilvl w:val="0"/>
          <w:numId w:val="8"/>
        </w:numPr>
        <w:tabs>
          <w:tab w:val="left" w:pos="132"/>
        </w:tabs>
        <w:ind w:left="851"/>
      </w:pP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„Ocena funkcjonowania kontroli zarządczej na I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II poziomie” - za 2020 rok,</w:t>
      </w:r>
    </w:p>
    <w:p w:rsidR="00D96F55" w:rsidRDefault="008B7BA7">
      <w:pPr>
        <w:pStyle w:val="Standard"/>
        <w:numPr>
          <w:ilvl w:val="0"/>
          <w:numId w:val="8"/>
        </w:numPr>
        <w:tabs>
          <w:tab w:val="left" w:pos="132"/>
        </w:tabs>
        <w:ind w:left="851"/>
      </w:pPr>
      <w:r>
        <w:rPr>
          <w:rFonts w:cs="Arial"/>
          <w:sz w:val="24"/>
          <w:szCs w:val="24"/>
        </w:rPr>
        <w:t xml:space="preserve">„Bezpieczeństwo informacji, ochrona danych osobowych w Urzędzie oraz w jednostkach organizacyjnych Miasta Kalisza”, 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kontroli wewnętrznych (</w:t>
      </w:r>
      <w:r>
        <w:rPr>
          <w:rFonts w:cs="Arial"/>
          <w:iCs/>
          <w:sz w:val="24"/>
          <w:szCs w:val="24"/>
        </w:rPr>
        <w:t>należy wskazać przedmiot kontroli)</w:t>
      </w:r>
      <w:r>
        <w:rPr>
          <w:rFonts w:cs="Arial"/>
          <w:sz w:val="24"/>
          <w:szCs w:val="24"/>
        </w:rPr>
        <w:t>:</w:t>
      </w:r>
    </w:p>
    <w:p w:rsidR="00D96F55" w:rsidRDefault="008B7BA7">
      <w:pPr>
        <w:pStyle w:val="Nagwek1"/>
        <w:numPr>
          <w:ilvl w:val="0"/>
          <w:numId w:val="6"/>
        </w:numPr>
        <w:spacing w:before="0" w:after="0"/>
        <w:ind w:left="714" w:hanging="357"/>
      </w:pPr>
      <w:r>
        <w:rPr>
          <w:rFonts w:ascii="Arial" w:hAnsi="Arial" w:cs="Arial"/>
          <w:b w:val="0"/>
          <w:sz w:val="24"/>
          <w:szCs w:val="24"/>
        </w:rPr>
        <w:t>Kontrola kasy</w:t>
      </w:r>
    </w:p>
    <w:p w:rsidR="00D96F55" w:rsidRDefault="008B7BA7">
      <w:pPr>
        <w:pStyle w:val="Standard"/>
        <w:numPr>
          <w:ilvl w:val="0"/>
          <w:numId w:val="6"/>
        </w:numPr>
        <w:tabs>
          <w:tab w:val="left" w:pos="132"/>
        </w:tabs>
      </w:pPr>
      <w:r>
        <w:rPr>
          <w:rFonts w:cs="Arial"/>
          <w:sz w:val="24"/>
          <w:szCs w:val="24"/>
        </w:rPr>
        <w:t>Kontrola w zakresie wydatków na usługi pocztowe,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kontroli zewnętrznych</w:t>
      </w:r>
      <w:r>
        <w:rPr>
          <w:rFonts w:cs="Arial"/>
          <w:strike/>
          <w:sz w:val="24"/>
          <w:szCs w:val="24"/>
        </w:rPr>
        <w:t xml:space="preserve"> (</w:t>
      </w:r>
      <w:r>
        <w:rPr>
          <w:rFonts w:cs="Arial"/>
          <w:iCs/>
          <w:strike/>
          <w:sz w:val="24"/>
          <w:szCs w:val="24"/>
        </w:rPr>
        <w:t>należy wskazać podmiot kontrolujący i przedmiot kontroli</w:t>
      </w:r>
      <w:r>
        <w:rPr>
          <w:rFonts w:cs="Arial"/>
          <w:strike/>
          <w:sz w:val="24"/>
          <w:szCs w:val="24"/>
        </w:rPr>
        <w:t>);</w:t>
      </w:r>
    </w:p>
    <w:p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 xml:space="preserve">innych źródeł informacji: </w:t>
      </w:r>
    </w:p>
    <w:p w:rsidR="00D96F55" w:rsidRDefault="008B7BA7">
      <w:pPr>
        <w:pStyle w:val="Standard"/>
        <w:numPr>
          <w:ilvl w:val="0"/>
          <w:numId w:val="4"/>
        </w:numPr>
        <w:tabs>
          <w:tab w:val="left" w:pos="132"/>
        </w:tabs>
        <w:ind w:left="709"/>
      </w:pPr>
      <w:r>
        <w:rPr>
          <w:rFonts w:cs="Arial"/>
          <w:sz w:val="24"/>
          <w:szCs w:val="24"/>
        </w:rPr>
        <w:t>Rejestr Skarg i wniosków</w:t>
      </w:r>
    </w:p>
    <w:p w:rsidR="00D96F55" w:rsidRDefault="008B7BA7">
      <w:pPr>
        <w:pStyle w:val="Standard"/>
        <w:spacing w:before="240"/>
      </w:pPr>
      <w:r>
        <w:rPr>
          <w:rFonts w:cs="Arial"/>
          <w:sz w:val="28"/>
          <w:szCs w:val="28"/>
        </w:rPr>
        <w:lastRenderedPageBreak/>
        <w:t>Jednocześnie oświadczam, że nie są mi znane inne fakty lub okoliczności, które mogłyby wpłynąć na treść niniejszego oświadczenia.</w:t>
      </w:r>
    </w:p>
    <w:p w:rsidR="00D96F55" w:rsidRDefault="008B7BA7">
      <w:pPr>
        <w:pStyle w:val="Standard"/>
        <w:tabs>
          <w:tab w:val="right" w:pos="8804"/>
        </w:tabs>
        <w:spacing w:before="240"/>
      </w:pPr>
      <w:r>
        <w:rPr>
          <w:rFonts w:cs="Arial"/>
          <w:sz w:val="28"/>
          <w:szCs w:val="28"/>
        </w:rPr>
        <w:t>Kalisz, 26.01.2023 r.</w:t>
      </w:r>
      <w:r>
        <w:rPr>
          <w:rFonts w:cs="Arial"/>
          <w:sz w:val="28"/>
          <w:szCs w:val="28"/>
        </w:rPr>
        <w:tab/>
      </w:r>
    </w:p>
    <w:p w:rsidR="006538D2" w:rsidRDefault="008B7BA7" w:rsidP="006538D2">
      <w:pPr>
        <w:pStyle w:val="Standard"/>
        <w:tabs>
          <w:tab w:val="right" w:pos="8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(miejscowość, data)</w:t>
      </w:r>
    </w:p>
    <w:p w:rsidR="00D96F55" w:rsidRDefault="006538D2" w:rsidP="006538D2">
      <w:pPr>
        <w:pStyle w:val="Standard"/>
        <w:tabs>
          <w:tab w:val="right" w:pos="8804"/>
        </w:tabs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sz w:val="28"/>
          <w:szCs w:val="28"/>
        </w:rPr>
        <w:t>Justyna Fułek</w:t>
      </w:r>
    </w:p>
    <w:p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sz w:val="28"/>
          <w:szCs w:val="28"/>
        </w:rPr>
        <w:t>p.o. Dyrektora</w:t>
      </w:r>
    </w:p>
    <w:p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sz w:val="24"/>
          <w:szCs w:val="24"/>
        </w:rPr>
        <w:t>(podpis składającego oświadczenie)</w:t>
      </w:r>
    </w:p>
    <w:p w:rsidR="00D96F55" w:rsidRDefault="00D96F55">
      <w:pPr>
        <w:pStyle w:val="Standard"/>
        <w:tabs>
          <w:tab w:val="left" w:pos="2698"/>
        </w:tabs>
        <w:jc w:val="both"/>
        <w:rPr>
          <w:rFonts w:cs="Arial"/>
          <w:b/>
          <w:bCs/>
          <w:iCs/>
          <w:sz w:val="24"/>
          <w:szCs w:val="24"/>
        </w:rPr>
      </w:pPr>
    </w:p>
    <w:p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iCs/>
          <w:sz w:val="24"/>
          <w:szCs w:val="24"/>
        </w:rPr>
        <w:t>* niepotrzebne skreślić</w:t>
      </w:r>
    </w:p>
    <w:p w:rsidR="00D96F55" w:rsidRDefault="008B7BA7">
      <w:pPr>
        <w:pStyle w:val="Nagwek2"/>
      </w:pPr>
      <w:r>
        <w:rPr>
          <w:rFonts w:ascii="Arial" w:hAnsi="Arial" w:cs="Arial"/>
          <w:i w:val="0"/>
          <w:sz w:val="32"/>
          <w:szCs w:val="32"/>
        </w:rPr>
        <w:t>CZĘŚĆ II</w:t>
      </w:r>
    </w:p>
    <w:p w:rsidR="00D96F55" w:rsidRDefault="00D96F55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  <w:i/>
          <w:sz w:val="24"/>
          <w:szCs w:val="24"/>
        </w:rPr>
      </w:pPr>
    </w:p>
    <w:p w:rsidR="00D96F55" w:rsidRDefault="008B7BA7">
      <w:pPr>
        <w:pStyle w:val="Standard"/>
        <w:tabs>
          <w:tab w:val="left" w:pos="566"/>
        </w:tabs>
      </w:pPr>
      <w:r>
        <w:rPr>
          <w:rFonts w:cs="Arial"/>
          <w:b/>
          <w:bCs/>
          <w:sz w:val="28"/>
          <w:szCs w:val="28"/>
        </w:rPr>
        <w:t>Zastrzeżenia dotyczące funkcjonowania kontroli zarządczej wraz z planowanymi działaniami, które zostaną podjęte w celu poprawy funkcjonowania kontroli zarządczej.</w:t>
      </w:r>
    </w:p>
    <w:p w:rsidR="00D96F55" w:rsidRDefault="00D96F55">
      <w:pPr>
        <w:pStyle w:val="Standard"/>
        <w:tabs>
          <w:tab w:val="left" w:pos="566"/>
        </w:tabs>
        <w:ind w:left="283" w:hanging="283"/>
        <w:rPr>
          <w:rFonts w:cs="Arial"/>
          <w:b/>
          <w:bCs/>
          <w:sz w:val="24"/>
          <w:szCs w:val="24"/>
        </w:rPr>
      </w:pPr>
    </w:p>
    <w:p w:rsidR="00D96F55" w:rsidRDefault="008B7BA7">
      <w:pPr>
        <w:pStyle w:val="Standard"/>
        <w:tabs>
          <w:tab w:val="left" w:pos="566"/>
        </w:tabs>
        <w:ind w:left="283" w:hanging="283"/>
      </w:pPr>
      <w:r>
        <w:rPr>
          <w:rFonts w:cs="Arial"/>
          <w:iCs/>
          <w:sz w:val="24"/>
          <w:szCs w:val="24"/>
        </w:rPr>
        <w:t>(należy wypełnić jeżeli adekwatna, skuteczna i efektywna kontrola zarządcza</w:t>
      </w:r>
    </w:p>
    <w:p w:rsidR="00D96F55" w:rsidRDefault="008B7BA7">
      <w:pPr>
        <w:pStyle w:val="Standard"/>
        <w:tabs>
          <w:tab w:val="left" w:pos="566"/>
        </w:tabs>
        <w:ind w:left="283" w:hanging="283"/>
      </w:pPr>
      <w:r>
        <w:rPr>
          <w:rFonts w:cs="Arial"/>
          <w:iCs/>
          <w:sz w:val="24"/>
          <w:szCs w:val="24"/>
        </w:rPr>
        <w:t>funkcjonowała w ograniczonym stopniu lub nie funkcjonowała).</w:t>
      </w:r>
    </w:p>
    <w:p w:rsidR="00D96F55" w:rsidRDefault="00D96F55">
      <w:pPr>
        <w:pStyle w:val="Standard"/>
        <w:tabs>
          <w:tab w:val="left" w:pos="0"/>
        </w:tabs>
        <w:jc w:val="both"/>
        <w:rPr>
          <w:rFonts w:cs="Arial"/>
          <w:b/>
          <w:bCs/>
          <w:i/>
          <w:iCs/>
          <w:sz w:val="24"/>
          <w:szCs w:val="24"/>
        </w:rPr>
      </w:pPr>
    </w:p>
    <w:p w:rsidR="00D96F55" w:rsidRDefault="008B7BA7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rFonts w:cs="Arial"/>
          <w:b/>
          <w:bCs/>
          <w:sz w:val="24"/>
          <w:szCs w:val="24"/>
        </w:rPr>
        <w:t xml:space="preserve">Zastrzeżenia dotyczące funkcjonowania kontroli zarządczej w roku ubiegłym. </w:t>
      </w:r>
    </w:p>
    <w:p w:rsidR="00D96F55" w:rsidRDefault="008B7BA7">
      <w:pPr>
        <w:pStyle w:val="Standard"/>
        <w:numPr>
          <w:ilvl w:val="0"/>
          <w:numId w:val="4"/>
        </w:numPr>
        <w:ind w:left="426"/>
        <w:jc w:val="both"/>
      </w:pPr>
      <w:r>
        <w:rPr>
          <w:rFonts w:cs="Arial"/>
          <w:sz w:val="24"/>
          <w:szCs w:val="24"/>
        </w:rPr>
        <w:t>nie dotyczy</w:t>
      </w:r>
    </w:p>
    <w:p w:rsidR="00D96F55" w:rsidRDefault="00D96F55">
      <w:pPr>
        <w:pStyle w:val="Standard"/>
        <w:ind w:left="426"/>
        <w:jc w:val="both"/>
        <w:rPr>
          <w:rFonts w:cs="Arial"/>
          <w:sz w:val="24"/>
          <w:szCs w:val="24"/>
        </w:rPr>
      </w:pPr>
    </w:p>
    <w:p w:rsidR="00D96F55" w:rsidRDefault="008B7BA7">
      <w:pPr>
        <w:pStyle w:val="Standard"/>
      </w:pPr>
      <w:r>
        <w:rPr>
          <w:rFonts w:cs="Arial"/>
          <w:iCs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D96F55" w:rsidRDefault="00D96F55">
      <w:pPr>
        <w:pStyle w:val="Standard"/>
        <w:jc w:val="both"/>
        <w:rPr>
          <w:rFonts w:cs="Arial"/>
          <w:iCs/>
          <w:sz w:val="24"/>
          <w:szCs w:val="24"/>
        </w:rPr>
      </w:pPr>
    </w:p>
    <w:p w:rsidR="00D96F55" w:rsidRDefault="008B7BA7">
      <w:pPr>
        <w:pStyle w:val="Standard"/>
        <w:numPr>
          <w:ilvl w:val="0"/>
          <w:numId w:val="3"/>
        </w:numPr>
        <w:ind w:left="426" w:hanging="426"/>
      </w:pPr>
      <w:r>
        <w:rPr>
          <w:rFonts w:cs="Arial"/>
          <w:b/>
          <w:bCs/>
          <w:sz w:val="24"/>
          <w:szCs w:val="24"/>
        </w:rPr>
        <w:t>Planowane działania, które zostaną podjęte w celu poprawy funkcjonowania kontroli zarządczej.</w:t>
      </w:r>
    </w:p>
    <w:p w:rsidR="00D96F55" w:rsidRDefault="008B7BA7">
      <w:pPr>
        <w:pStyle w:val="Standard"/>
        <w:numPr>
          <w:ilvl w:val="0"/>
          <w:numId w:val="4"/>
        </w:numPr>
        <w:ind w:left="426"/>
        <w:jc w:val="both"/>
      </w:pPr>
      <w:r>
        <w:rPr>
          <w:rFonts w:cs="Arial"/>
          <w:sz w:val="24"/>
          <w:szCs w:val="24"/>
        </w:rPr>
        <w:t>nie dotyczy</w:t>
      </w:r>
    </w:p>
    <w:p w:rsidR="00D96F55" w:rsidRDefault="00D96F55">
      <w:pPr>
        <w:pStyle w:val="Standard"/>
        <w:jc w:val="both"/>
        <w:rPr>
          <w:rFonts w:cs="Arial"/>
          <w:sz w:val="24"/>
          <w:szCs w:val="24"/>
        </w:rPr>
      </w:pPr>
    </w:p>
    <w:p w:rsidR="00D96F55" w:rsidRDefault="008B7BA7" w:rsidP="00D33BED">
      <w:pPr>
        <w:pStyle w:val="Standard"/>
        <w:rPr>
          <w:rFonts w:cs="Arial"/>
          <w:b/>
          <w:bCs/>
        </w:rPr>
      </w:pPr>
      <w:r>
        <w:rPr>
          <w:rFonts w:cs="Arial"/>
          <w:iCs/>
          <w:sz w:val="24"/>
          <w:szCs w:val="24"/>
        </w:rPr>
        <w:t>Należy opisać kluczowe działania, które zostaną podjęte w celu poprawy funkcjonowania kontroli zar</w:t>
      </w:r>
      <w:bookmarkStart w:id="0" w:name="_GoBack"/>
      <w:bookmarkEnd w:id="0"/>
      <w:r>
        <w:rPr>
          <w:rFonts w:cs="Arial"/>
          <w:iCs/>
          <w:sz w:val="24"/>
          <w:szCs w:val="24"/>
        </w:rPr>
        <w:t>ządczej w odniesieniu do złożonych zastrzeżeń, wraz z podaniem terminu ich realizacji.</w:t>
      </w:r>
      <w:r w:rsidR="006538D2">
        <w:rPr>
          <w:rFonts w:cs="Arial"/>
          <w:b/>
          <w:bCs/>
        </w:rPr>
        <w:t xml:space="preserve"> </w:t>
      </w:r>
    </w:p>
    <w:sectPr w:rsidR="00D96F55">
      <w:pgSz w:w="12240" w:h="15840"/>
      <w:pgMar w:top="568" w:right="7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2"/>
    <w:rsid w:val="006538D2"/>
    <w:rsid w:val="008B7BA7"/>
    <w:rsid w:val="00D33BED"/>
    <w:rsid w:val="00D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DB7F3A-E48C-4CD4-8B19-BF845DA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Arial"/>
      <w:strike w:val="0"/>
      <w:dstrike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Linenumbering">
    <w:name w:val="Line numbering"/>
  </w:style>
  <w:style w:type="character" w:customStyle="1" w:styleId="Nagwek1Znak">
    <w:name w:val="Nagłówek 1 Znak"/>
    <w:rPr>
      <w:rFonts w:ascii="Calibri Light" w:eastAsia="Times New Roman" w:hAnsi="Calibri Light" w:cs="Calibri Light"/>
      <w:b/>
      <w:bCs/>
      <w:kern w:val="2"/>
      <w:sz w:val="32"/>
      <w:szCs w:val="29"/>
      <w:lang w:eastAsia="zh-CN" w:bidi="hi-IN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b/>
      <w:bCs/>
      <w:i/>
      <w:iCs/>
      <w:kern w:val="2"/>
      <w:sz w:val="28"/>
      <w:szCs w:val="25"/>
      <w:lang w:eastAsia="zh-C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</w:pPr>
    <w:rPr>
      <w:rFonts w:ascii="Arial" w:hAnsi="Arial"/>
      <w:kern w:val="2"/>
      <w:lang w:eastAsia="zh-CN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Standardowy1">
    <w:name w:val="Standardowy1"/>
    <w:pPr>
      <w:suppressAutoHyphens/>
    </w:pPr>
    <w:rPr>
      <w:kern w:val="2"/>
      <w:lang w:eastAsia="zh-CN" w:bidi="hi-IN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Podpis"/>
    <w:rPr>
      <w:rFonts w:cs="Arial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KTomczyk</dc:creator>
  <cp:keywords/>
  <cp:lastModifiedBy>Żaneta</cp:lastModifiedBy>
  <cp:revision>4</cp:revision>
  <cp:lastPrinted>1995-11-21T16:41:00Z</cp:lastPrinted>
  <dcterms:created xsi:type="dcterms:W3CDTF">2023-01-25T10:08:00Z</dcterms:created>
  <dcterms:modified xsi:type="dcterms:W3CDTF">2023-01-26T11:08:00Z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Agata Harbaty</vt:lpwstr>
  </property>
</Properties>
</file>